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8B7F5D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  <w:r w:rsidR="008B7F5D">
        <w:rPr>
          <w:rFonts w:ascii="Calibri" w:hAnsi="Calibri" w:cs="Calibri"/>
          <w:b/>
        </w:rPr>
        <w:t xml:space="preserve">  </w:t>
      </w:r>
    </w:p>
    <w:p w:rsidR="008B7F5D" w:rsidRPr="008B7F5D" w:rsidRDefault="008B7F5D" w:rsidP="00482D77">
      <w:pPr>
        <w:pStyle w:val="Bezmezer"/>
      </w:pPr>
    </w:p>
    <w:p w:rsidR="002155B0" w:rsidRDefault="002155B0" w:rsidP="00482D77">
      <w:pPr>
        <w:pStyle w:val="Bezmezer"/>
      </w:pPr>
      <w:r>
        <w:t>Internetový obchod:</w:t>
      </w:r>
      <w:r w:rsidR="008B7F5D">
        <w:tab/>
        <w:t>www.</w:t>
      </w:r>
      <w:r w:rsidR="009D071C">
        <w:t>netmedik</w:t>
      </w:r>
      <w:r w:rsidR="008B7F5D">
        <w:t>.cz</w:t>
      </w:r>
    </w:p>
    <w:p w:rsidR="00482D77" w:rsidRDefault="002155B0" w:rsidP="00482D77">
      <w:pPr>
        <w:pStyle w:val="Bezmez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Společnost:</w:t>
      </w:r>
      <w:r w:rsidR="008B7F5D">
        <w:tab/>
      </w:r>
      <w:r w:rsidR="00482D77">
        <w:tab/>
      </w:r>
      <w:r w:rsidR="00482D77">
        <w:rPr>
          <w:rFonts w:ascii="Verdana" w:eastAsia="Times New Roman" w:hAnsi="Verdana" w:cs="Times New Roman"/>
          <w:color w:val="000000"/>
          <w:sz w:val="20"/>
          <w:szCs w:val="20"/>
        </w:rPr>
        <w:t>H</w:t>
      </w:r>
      <w:r w:rsidR="00482D77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&amp;</w:t>
      </w:r>
      <w:r w:rsidR="00482D77">
        <w:rPr>
          <w:rFonts w:ascii="Verdana" w:eastAsia="Times New Roman" w:hAnsi="Verdana" w:cs="Times New Roman"/>
          <w:color w:val="000000"/>
          <w:sz w:val="20"/>
          <w:szCs w:val="20"/>
        </w:rPr>
        <w:t>H ESHOP s.</w:t>
      </w:r>
      <w:proofErr w:type="spellStart"/>
      <w:r w:rsidR="00482D77">
        <w:rPr>
          <w:rFonts w:ascii="Verdana" w:eastAsia="Times New Roman" w:hAnsi="Verdana" w:cs="Times New Roman"/>
          <w:color w:val="000000"/>
          <w:sz w:val="20"/>
          <w:szCs w:val="20"/>
        </w:rPr>
        <w:t>r.o</w:t>
      </w:r>
      <w:proofErr w:type="spellEnd"/>
    </w:p>
    <w:p w:rsidR="002155B0" w:rsidRPr="00482D77" w:rsidRDefault="009D071C" w:rsidP="00482D77">
      <w:pPr>
        <w:pStyle w:val="Bezmez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Adresa</w:t>
      </w:r>
      <w:r>
        <w:tab/>
      </w:r>
      <w:r w:rsidR="002155B0">
        <w:t>:</w:t>
      </w:r>
      <w:r w:rsidR="008B7F5D">
        <w:tab/>
      </w:r>
      <w:r w:rsidR="00797B4D">
        <w:tab/>
      </w:r>
      <w:proofErr w:type="spellStart"/>
      <w:r>
        <w:t>Petrovice</w:t>
      </w:r>
      <w:proofErr w:type="spellEnd"/>
      <w:r>
        <w:t xml:space="preserve"> 139, </w:t>
      </w:r>
      <w:proofErr w:type="gramStart"/>
      <w:r>
        <w:t xml:space="preserve">262 55  </w:t>
      </w:r>
      <w:proofErr w:type="spellStart"/>
      <w:r>
        <w:t>Petrovice</w:t>
      </w:r>
      <w:proofErr w:type="spellEnd"/>
      <w:proofErr w:type="gramEnd"/>
    </w:p>
    <w:p w:rsidR="002155B0" w:rsidRDefault="00482D77" w:rsidP="00482D77">
      <w:pPr>
        <w:pStyle w:val="Bezmezer"/>
      </w:pPr>
      <w:r>
        <w:t xml:space="preserve">IČ: </w:t>
      </w:r>
      <w:r w:rsidR="008B7F5D">
        <w:tab/>
      </w:r>
      <w:r>
        <w:tab/>
      </w:r>
      <w: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045 35 545</w:t>
      </w:r>
    </w:p>
    <w:p w:rsidR="008B7F5D" w:rsidRDefault="002155B0" w:rsidP="00482D77">
      <w:pPr>
        <w:pStyle w:val="Bezmezer"/>
      </w:pPr>
      <w:r>
        <w:t>E-</w:t>
      </w:r>
      <w:proofErr w:type="spellStart"/>
      <w:r>
        <w:t>mailová</w:t>
      </w:r>
      <w:proofErr w:type="spellEnd"/>
      <w:r>
        <w:t xml:space="preserve"> adresa:</w:t>
      </w:r>
      <w:r w:rsidR="008B7F5D">
        <w:tab/>
      </w:r>
      <w:r w:rsidR="008B7F5D" w:rsidRPr="008B7F5D">
        <w:t>info@</w:t>
      </w:r>
      <w:r w:rsidR="00F210E5">
        <w:t>netmedik</w:t>
      </w:r>
      <w:r w:rsidR="008B7F5D" w:rsidRPr="008B7F5D">
        <w:t>.cz</w:t>
      </w:r>
    </w:p>
    <w:p w:rsidR="002155B0" w:rsidRDefault="002155B0" w:rsidP="00482D77">
      <w:pPr>
        <w:pStyle w:val="Bezmezer"/>
      </w:pPr>
      <w:r>
        <w:t>Telefonní číslo:</w:t>
      </w:r>
      <w:r w:rsidR="008B7F5D">
        <w:tab/>
      </w:r>
      <w:r w:rsidR="00482D77">
        <w:tab/>
      </w:r>
      <w:r w:rsidR="008B7F5D">
        <w:t>736 186 587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482D77">
      <w:r>
        <w:t>Moje jméno a příjmení:</w:t>
      </w:r>
      <w:r>
        <w:tab/>
      </w:r>
    </w:p>
    <w:p w:rsidR="002155B0" w:rsidRDefault="002155B0" w:rsidP="00482D77">
      <w:r>
        <w:t>Moje adresa:</w:t>
      </w:r>
      <w:r>
        <w:tab/>
      </w:r>
    </w:p>
    <w:p w:rsidR="002155B0" w:rsidRDefault="002155B0" w:rsidP="00482D77">
      <w:pPr>
        <w:rPr>
          <w:b/>
          <w:bCs/>
        </w:rPr>
      </w:pPr>
      <w:r>
        <w:t>Můj telefon a e-mail:</w:t>
      </w:r>
      <w: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8B7F5D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8B7F5D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 xml:space="preserve">V </w:t>
      </w:r>
      <w:r w:rsidR="008B7F5D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8B7F5D">
        <w:rPr>
          <w:rFonts w:ascii="Calibri" w:hAnsi="Calibri" w:cs="Calibri"/>
        </w:rPr>
        <w:t>:</w:t>
      </w:r>
      <w:proofErr w:type="gramEnd"/>
      <w:r w:rsidR="008B7F5D">
        <w:rPr>
          <w:rFonts w:ascii="Calibri" w:hAnsi="Calibri" w:cs="Calibri"/>
        </w:rPr>
        <w:t xml:space="preserve"> 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B7F5D">
        <w:rPr>
          <w:rFonts w:ascii="Calibri" w:hAnsi="Calibri" w:cs="Calibri"/>
          <w:i/>
          <w:iCs/>
          <w:sz w:val="20"/>
          <w:szCs w:val="20"/>
        </w:rPr>
        <w:t>podpis)</w:t>
      </w:r>
      <w:r w:rsidR="008B7F5D">
        <w:rPr>
          <w:rFonts w:ascii="Calibri" w:hAnsi="Calibri" w:cs="Calibri"/>
          <w:b/>
          <w:i/>
          <w:iCs/>
          <w:sz w:val="20"/>
          <w:szCs w:val="20"/>
        </w:rPr>
        <w:br/>
      </w:r>
      <w:r w:rsidR="008B7F5D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60" w:rsidRDefault="00850360" w:rsidP="008A289C">
      <w:pPr>
        <w:spacing w:after="0" w:line="240" w:lineRule="auto"/>
      </w:pPr>
      <w:r>
        <w:separator/>
      </w:r>
    </w:p>
  </w:endnote>
  <w:endnote w:type="continuationSeparator" w:id="0">
    <w:p w:rsidR="00850360" w:rsidRDefault="0085036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60" w:rsidRDefault="00850360" w:rsidP="008A289C">
      <w:pPr>
        <w:spacing w:after="0" w:line="240" w:lineRule="auto"/>
      </w:pPr>
      <w:r>
        <w:separator/>
      </w:r>
    </w:p>
  </w:footnote>
  <w:footnote w:type="continuationSeparator" w:id="0">
    <w:p w:rsidR="00850360" w:rsidRDefault="0085036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C23E58" w:rsidRDefault="00BA1606" w:rsidP="008B7F5D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D071C" w:rsidRPr="002A38A8">
        <w:rPr>
          <w:rStyle w:val="Hypertextovodkaz"/>
          <w:rFonts w:asciiTheme="majorHAnsi" w:eastAsiaTheme="majorEastAsia" w:hAnsiTheme="majorHAnsi" w:cstheme="majorBidi"/>
          <w:i/>
        </w:rPr>
        <w:t>www.netmedik.cz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709BE"/>
    <w:rsid w:val="00080C69"/>
    <w:rsid w:val="00103422"/>
    <w:rsid w:val="001531D8"/>
    <w:rsid w:val="001D3EA0"/>
    <w:rsid w:val="00200B3D"/>
    <w:rsid w:val="002155B0"/>
    <w:rsid w:val="00344742"/>
    <w:rsid w:val="00482D77"/>
    <w:rsid w:val="004A2856"/>
    <w:rsid w:val="004B3D08"/>
    <w:rsid w:val="005E35DB"/>
    <w:rsid w:val="005F48DA"/>
    <w:rsid w:val="00666B2A"/>
    <w:rsid w:val="007223BB"/>
    <w:rsid w:val="007738EE"/>
    <w:rsid w:val="00797B4D"/>
    <w:rsid w:val="007D2ED3"/>
    <w:rsid w:val="0080626C"/>
    <w:rsid w:val="00850360"/>
    <w:rsid w:val="008818E8"/>
    <w:rsid w:val="00882798"/>
    <w:rsid w:val="008A289C"/>
    <w:rsid w:val="008B7F5D"/>
    <w:rsid w:val="00921218"/>
    <w:rsid w:val="00952BA7"/>
    <w:rsid w:val="0095345F"/>
    <w:rsid w:val="00982DCF"/>
    <w:rsid w:val="00985766"/>
    <w:rsid w:val="009D071C"/>
    <w:rsid w:val="00A662C1"/>
    <w:rsid w:val="00A910F9"/>
    <w:rsid w:val="00B24336"/>
    <w:rsid w:val="00B54207"/>
    <w:rsid w:val="00B64CAC"/>
    <w:rsid w:val="00B9695A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63089"/>
    <w:rsid w:val="00D836B4"/>
    <w:rsid w:val="00DB4292"/>
    <w:rsid w:val="00DE6452"/>
    <w:rsid w:val="00EF7417"/>
    <w:rsid w:val="00F210E5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0F9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482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medi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71C-66AE-4313-BAF4-9755A692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Tomáš Hadáček</cp:lastModifiedBy>
  <cp:revision>2</cp:revision>
  <cp:lastPrinted>2014-01-14T15:56:00Z</cp:lastPrinted>
  <dcterms:created xsi:type="dcterms:W3CDTF">2020-12-20T14:41:00Z</dcterms:created>
  <dcterms:modified xsi:type="dcterms:W3CDTF">2020-12-20T14:41:00Z</dcterms:modified>
</cp:coreProperties>
</file>